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7E776F"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Niemczuk</w:t>
            </w: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7E776F" w:rsidP="007E776F">
            <w:pPr>
              <w:shd w:val="clear" w:color="auto" w:fill="FFFFFF"/>
              <w:spacing w:after="120"/>
              <w:ind w:right="-993"/>
              <w:rPr>
                <w:rFonts w:ascii="Verdana" w:hAnsi="Verdana" w:cs="Arial"/>
                <w:b/>
                <w:color w:val="002060"/>
                <w:sz w:val="20"/>
                <w:lang w:val="en-GB"/>
              </w:rPr>
            </w:pPr>
            <w:r>
              <w:rPr>
                <w:rFonts w:ascii="Verdana" w:hAnsi="Verdana" w:cs="Arial"/>
                <w:b/>
                <w:color w:val="002060"/>
                <w:sz w:val="20"/>
                <w:lang w:val="en-GB"/>
              </w:rPr>
              <w:t>Przemysław</w:t>
            </w: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rsidR="001903D7" w:rsidRPr="007673FA" w:rsidRDefault="007E776F"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Intermediate</w:t>
            </w: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rsidR="001903D7" w:rsidRPr="007673FA" w:rsidRDefault="00250B14" w:rsidP="00B223B0">
            <w:pPr>
              <w:shd w:val="clear" w:color="auto" w:fill="FFFFFF"/>
              <w:spacing w:after="120"/>
              <w:ind w:right="-993"/>
              <w:jc w:val="center"/>
              <w:rPr>
                <w:rFonts w:ascii="Verdana" w:hAnsi="Verdana" w:cs="Arial"/>
                <w:b/>
                <w:sz w:val="20"/>
                <w:lang w:val="en-GB"/>
              </w:rPr>
            </w:pPr>
            <w:r>
              <w:rPr>
                <w:rFonts w:ascii="Verdana" w:hAnsi="Verdana" w:cs="Arial"/>
                <w:b/>
                <w:sz w:val="20"/>
                <w:lang w:val="en-GB"/>
              </w:rPr>
              <w:t>Polish</w:t>
            </w: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250B14"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M</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250B14"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w:t>
            </w:r>
            <w:r w:rsidR="00AA0AF4" w:rsidRPr="007673FA">
              <w:rPr>
                <w:rFonts w:ascii="Verdana" w:hAnsi="Verdana" w:cs="Arial"/>
                <w:color w:val="002060"/>
                <w:sz w:val="20"/>
                <w:lang w:val="en-GB"/>
              </w:rPr>
              <w:t>/20</w:t>
            </w:r>
            <w:r>
              <w:rPr>
                <w:rFonts w:ascii="Verdana" w:hAnsi="Verdana" w:cs="Arial"/>
                <w:color w:val="002060"/>
                <w:sz w:val="20"/>
                <w:lang w:val="en-GB"/>
              </w:rPr>
              <w:t>19</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7E776F"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Przemyslaw.Niemczuk@wspia.eu</w:t>
            </w: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250B14" w:rsidRDefault="00250B14" w:rsidP="00250B14">
            <w:pPr>
              <w:shd w:val="clear" w:color="auto" w:fill="FFFFFF"/>
              <w:spacing w:after="0"/>
              <w:ind w:right="-992"/>
              <w:jc w:val="center"/>
              <w:rPr>
                <w:rFonts w:ascii="Verdana" w:hAnsi="Verdana" w:cs="Arial"/>
                <w:b/>
                <w:color w:val="002060"/>
                <w:sz w:val="20"/>
                <w:lang w:val="pl-PL"/>
              </w:rPr>
            </w:pPr>
            <w:r w:rsidRPr="00250B14">
              <w:rPr>
                <w:rFonts w:ascii="Verdana" w:hAnsi="Verdana" w:cs="Arial"/>
                <w:b/>
                <w:color w:val="002060"/>
                <w:sz w:val="20"/>
                <w:lang w:val="pl-PL"/>
              </w:rPr>
              <w:t>Wyższa Szkoła Prawa i A</w:t>
            </w:r>
            <w:r>
              <w:rPr>
                <w:rFonts w:ascii="Verdana" w:hAnsi="Verdana" w:cs="Arial"/>
                <w:b/>
                <w:color w:val="002060"/>
                <w:sz w:val="20"/>
                <w:lang w:val="pl-PL"/>
              </w:rPr>
              <w:t>dministracji Rzeszowska Szkoła</w:t>
            </w:r>
          </w:p>
          <w:p w:rsidR="00116FBB" w:rsidRPr="00250B14" w:rsidRDefault="00250B14" w:rsidP="00250B14">
            <w:pPr>
              <w:shd w:val="clear" w:color="auto" w:fill="FFFFFF"/>
              <w:spacing w:after="0"/>
              <w:ind w:right="-992"/>
              <w:jc w:val="center"/>
              <w:rPr>
                <w:rFonts w:ascii="Verdana" w:hAnsi="Verdana" w:cs="Arial"/>
                <w:b/>
                <w:color w:val="002060"/>
                <w:sz w:val="20"/>
                <w:lang w:val="en-US"/>
              </w:rPr>
            </w:pPr>
            <w:r w:rsidRPr="00250B14">
              <w:rPr>
                <w:rFonts w:ascii="Verdana" w:hAnsi="Verdana" w:cs="Arial"/>
                <w:b/>
                <w:color w:val="002060"/>
                <w:sz w:val="20"/>
                <w:lang w:val="en-US"/>
              </w:rPr>
              <w:t xml:space="preserve"> </w:t>
            </w:r>
            <w:proofErr w:type="spellStart"/>
            <w:r w:rsidRPr="00250B14">
              <w:rPr>
                <w:rFonts w:ascii="Verdana" w:hAnsi="Verdana" w:cs="Arial"/>
                <w:b/>
                <w:color w:val="002060"/>
                <w:sz w:val="20"/>
                <w:lang w:val="en-US"/>
              </w:rPr>
              <w:t>Wyższa</w:t>
            </w:r>
            <w:proofErr w:type="spellEnd"/>
          </w:p>
          <w:p w:rsidR="00250B14" w:rsidRPr="00250B14" w:rsidRDefault="00250B14" w:rsidP="00250B14">
            <w:pPr>
              <w:shd w:val="clear" w:color="auto" w:fill="FFFFFF"/>
              <w:spacing w:after="0"/>
              <w:ind w:right="-992"/>
              <w:jc w:val="center"/>
              <w:rPr>
                <w:rFonts w:ascii="Verdana" w:hAnsi="Verdana" w:cs="Arial"/>
                <w:b/>
                <w:color w:val="002060"/>
                <w:sz w:val="20"/>
                <w:lang w:val="en-US"/>
              </w:rPr>
            </w:pPr>
            <w:r w:rsidRPr="00250B14">
              <w:rPr>
                <w:rFonts w:ascii="Verdana" w:hAnsi="Verdana" w:cs="Arial"/>
                <w:b/>
                <w:color w:val="002060"/>
                <w:sz w:val="20"/>
                <w:lang w:val="en-US"/>
              </w:rPr>
              <w:t xml:space="preserve">WSPIA </w:t>
            </w:r>
            <w:proofErr w:type="spellStart"/>
            <w:r w:rsidRPr="00250B14">
              <w:rPr>
                <w:rFonts w:ascii="Verdana" w:hAnsi="Verdana" w:cs="Arial"/>
                <w:b/>
                <w:color w:val="002060"/>
                <w:sz w:val="20"/>
                <w:lang w:val="en-US"/>
              </w:rPr>
              <w:t>UNiversity</w:t>
            </w:r>
            <w:proofErr w:type="spellEnd"/>
            <w:r w:rsidRPr="00250B14">
              <w:rPr>
                <w:rFonts w:ascii="Verdana" w:hAnsi="Verdana" w:cs="Arial"/>
                <w:b/>
                <w:color w:val="002060"/>
                <w:sz w:val="20"/>
                <w:lang w:val="en-US"/>
              </w:rPr>
              <w:t xml:space="preserve"> of R</w:t>
            </w:r>
            <w:r>
              <w:rPr>
                <w:rFonts w:ascii="Verdana" w:hAnsi="Verdana" w:cs="Arial"/>
                <w:b/>
                <w:color w:val="002060"/>
                <w:sz w:val="20"/>
                <w:lang w:val="en-US"/>
              </w:rPr>
              <w:t>zeszow</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7967A9" w:rsidRPr="005E466D" w:rsidRDefault="00250B1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PLPRZEMYS01</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250B14" w:rsidRDefault="00250B14" w:rsidP="00250B14">
            <w:pPr>
              <w:shd w:val="clear" w:color="auto" w:fill="FFFFFF"/>
              <w:spacing w:after="0"/>
              <w:ind w:right="-992"/>
              <w:rPr>
                <w:rFonts w:ascii="Verdana" w:hAnsi="Verdana" w:cs="Arial"/>
                <w:b/>
                <w:color w:val="002060"/>
                <w:sz w:val="16"/>
                <w:szCs w:val="16"/>
                <w:lang w:val="en-GB"/>
              </w:rPr>
            </w:pPr>
            <w:r>
              <w:rPr>
                <w:rFonts w:ascii="Verdana" w:hAnsi="Verdana" w:cs="Arial"/>
                <w:b/>
                <w:color w:val="002060"/>
                <w:sz w:val="16"/>
                <w:szCs w:val="16"/>
                <w:lang w:val="en-GB"/>
              </w:rPr>
              <w:t xml:space="preserve">Department of Public </w:t>
            </w:r>
          </w:p>
          <w:p w:rsidR="00250B14" w:rsidRPr="005E466D" w:rsidRDefault="00250B14" w:rsidP="00250B14">
            <w:pPr>
              <w:shd w:val="clear" w:color="auto" w:fill="FFFFFF"/>
              <w:spacing w:after="0"/>
              <w:ind w:right="-992"/>
              <w:rPr>
                <w:rFonts w:ascii="Verdana" w:hAnsi="Verdana" w:cs="Arial"/>
                <w:b/>
                <w:color w:val="002060"/>
                <w:sz w:val="20"/>
                <w:lang w:val="en-GB"/>
              </w:rPr>
            </w:pPr>
            <w:r>
              <w:rPr>
                <w:rFonts w:ascii="Verdana" w:hAnsi="Verdana" w:cs="Arial"/>
                <w:b/>
                <w:color w:val="002060"/>
                <w:sz w:val="16"/>
                <w:szCs w:val="16"/>
                <w:lang w:val="en-GB"/>
              </w:rPr>
              <w:t>Law</w:t>
            </w: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250B14"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Cegielniana</w:t>
            </w:r>
            <w:proofErr w:type="spellEnd"/>
            <w:r>
              <w:rPr>
                <w:rFonts w:ascii="Verdana" w:hAnsi="Verdana" w:cs="Arial"/>
                <w:color w:val="002060"/>
                <w:sz w:val="20"/>
                <w:lang w:val="en-GB"/>
              </w:rPr>
              <w:t xml:space="preserve"> 14</w:t>
            </w:r>
          </w:p>
          <w:p w:rsidR="00250B14" w:rsidRPr="005E466D" w:rsidRDefault="00250B14"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35-317 </w:t>
            </w:r>
            <w:proofErr w:type="spellStart"/>
            <w:r>
              <w:rPr>
                <w:rFonts w:ascii="Verdana" w:hAnsi="Verdana" w:cs="Arial"/>
                <w:color w:val="002060"/>
                <w:sz w:val="20"/>
                <w:lang w:val="en-GB"/>
              </w:rPr>
              <w:t>Rzeszów</w:t>
            </w:r>
            <w:proofErr w:type="spellEnd"/>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250B14"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250B14" w:rsidRDefault="00250B14" w:rsidP="00250B1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Marta </w:t>
            </w:r>
            <w:proofErr w:type="spellStart"/>
            <w:r>
              <w:rPr>
                <w:rFonts w:ascii="Verdana" w:hAnsi="Verdana" w:cs="Arial"/>
                <w:color w:val="002060"/>
                <w:sz w:val="20"/>
                <w:lang w:val="en-GB"/>
              </w:rPr>
              <w:t>Pietras</w:t>
            </w:r>
            <w:proofErr w:type="spellEnd"/>
            <w:r>
              <w:rPr>
                <w:rFonts w:ascii="Verdana" w:hAnsi="Verdana" w:cs="Arial"/>
                <w:color w:val="002060"/>
                <w:sz w:val="20"/>
                <w:lang w:val="en-GB"/>
              </w:rPr>
              <w:t>-</w:t>
            </w:r>
          </w:p>
          <w:p w:rsidR="007967A9" w:rsidRDefault="00250B14" w:rsidP="00250B14">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Eichberger</w:t>
            </w:r>
            <w:proofErr w:type="spellEnd"/>
          </w:p>
          <w:p w:rsidR="00250B14" w:rsidRDefault="00250B14" w:rsidP="00250B1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ERASMUS + </w:t>
            </w:r>
          </w:p>
          <w:p w:rsidR="00250B14" w:rsidRPr="005E466D" w:rsidRDefault="00250B14" w:rsidP="00250B1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250B14"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erasmus@wspia.eu</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FF04E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250B14">
                  <w:rPr>
                    <w:rFonts w:ascii="MS Gothic" w:eastAsia="MS Gothic" w:hAnsi="MS Gothic" w:cs="Arial"/>
                    <w:sz w:val="16"/>
                    <w:szCs w:val="16"/>
                    <w:lang w:val="en-GB"/>
                  </w:rPr>
                  <w:t>x</w:t>
                </w:r>
              </w:sdtContent>
            </w:sdt>
            <w:r w:rsidR="006F285A" w:rsidRPr="00AD0B3E">
              <w:rPr>
                <w:rFonts w:ascii="Verdana" w:hAnsi="Verdana" w:cs="Arial"/>
                <w:sz w:val="16"/>
                <w:szCs w:val="16"/>
                <w:lang w:val="en-GB"/>
              </w:rPr>
              <w:t>&lt;250 employees</w:t>
            </w:r>
          </w:p>
          <w:p w:rsidR="00F8532D" w:rsidRPr="00F8532D" w:rsidRDefault="00FF04E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250B14" w:rsidRDefault="00250B14" w:rsidP="00250B14">
            <w:pPr>
              <w:shd w:val="clear" w:color="auto" w:fill="FFFFFF"/>
              <w:spacing w:after="0"/>
              <w:ind w:right="-992"/>
              <w:jc w:val="left"/>
              <w:rPr>
                <w:rFonts w:ascii="Verdana" w:hAnsi="Verdana" w:cs="Arial"/>
                <w:b/>
                <w:color w:val="002060"/>
                <w:sz w:val="16"/>
                <w:szCs w:val="16"/>
                <w:lang w:val="en-GB"/>
              </w:rPr>
            </w:pPr>
            <w:r w:rsidRPr="00250B14">
              <w:rPr>
                <w:rFonts w:ascii="Verdana" w:hAnsi="Verdana" w:cs="Arial"/>
                <w:b/>
                <w:color w:val="002060"/>
                <w:sz w:val="16"/>
                <w:szCs w:val="16"/>
                <w:lang w:val="en-GB"/>
              </w:rPr>
              <w:t>University of Security</w:t>
            </w:r>
          </w:p>
          <w:p w:rsidR="00250B14" w:rsidRPr="007673FA" w:rsidRDefault="00250B14" w:rsidP="00250B14">
            <w:pPr>
              <w:shd w:val="clear" w:color="auto" w:fill="FFFFFF"/>
              <w:spacing w:after="0"/>
              <w:ind w:right="-992"/>
              <w:jc w:val="left"/>
              <w:rPr>
                <w:rFonts w:ascii="Verdana" w:hAnsi="Verdana" w:cs="Arial"/>
                <w:b/>
                <w:color w:val="002060"/>
                <w:sz w:val="20"/>
                <w:lang w:val="en-GB"/>
              </w:rPr>
            </w:pPr>
            <w:r w:rsidRPr="00250B14">
              <w:rPr>
                <w:rFonts w:ascii="Verdana" w:hAnsi="Verdana" w:cs="Arial"/>
                <w:b/>
                <w:color w:val="002060"/>
                <w:sz w:val="16"/>
                <w:szCs w:val="16"/>
                <w:lang w:val="en-GB"/>
              </w:rPr>
              <w:t>Management in KOSICE</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250B1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KOSICE04</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Default="00250B14" w:rsidP="00250B14">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Kukucinova</w:t>
            </w:r>
            <w:proofErr w:type="spellEnd"/>
            <w:r>
              <w:rPr>
                <w:rFonts w:ascii="Verdana" w:hAnsi="Verdana" w:cs="Arial"/>
                <w:color w:val="002060"/>
                <w:sz w:val="20"/>
                <w:lang w:val="en-GB"/>
              </w:rPr>
              <w:t xml:space="preserve"> 17,</w:t>
            </w:r>
          </w:p>
          <w:p w:rsidR="00250B14" w:rsidRDefault="00250B14" w:rsidP="00250B1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04001 Kosice, </w:t>
            </w:r>
          </w:p>
          <w:p w:rsidR="00250B14" w:rsidRPr="007673FA" w:rsidRDefault="00250B14" w:rsidP="00250B1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Slovakia</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250B14" w:rsidP="00250B14">
            <w:pPr>
              <w:shd w:val="clear" w:color="auto" w:fill="FFFFFF"/>
              <w:ind w:right="-993"/>
              <w:rPr>
                <w:rFonts w:ascii="Verdana" w:hAnsi="Verdana" w:cs="Arial"/>
                <w:b/>
                <w:sz w:val="20"/>
                <w:lang w:val="en-GB"/>
              </w:rPr>
            </w:pPr>
            <w:r>
              <w:rPr>
                <w:rFonts w:ascii="Verdana" w:hAnsi="Verdana" w:cs="Arial"/>
                <w:b/>
                <w:sz w:val="20"/>
                <w:lang w:val="en-GB"/>
              </w:rPr>
              <w:t>SK/Slovakia</w:t>
            </w:r>
          </w:p>
        </w:tc>
      </w:tr>
      <w:tr w:rsidR="007967A9" w:rsidRPr="00250B14"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250B14" w:rsidRDefault="00250B14" w:rsidP="00B223B0">
            <w:pPr>
              <w:shd w:val="clear" w:color="auto" w:fill="FFFFFF"/>
              <w:spacing w:after="120"/>
              <w:ind w:right="-993"/>
              <w:jc w:val="left"/>
              <w:rPr>
                <w:rFonts w:ascii="Verdana" w:hAnsi="Verdana" w:cs="Arial"/>
                <w:sz w:val="20"/>
                <w:lang w:val="en-GB"/>
              </w:rPr>
            </w:pPr>
            <w:r w:rsidRPr="00250B14">
              <w:rPr>
                <w:rFonts w:ascii="Verdana" w:hAnsi="Verdana" w:cs="Arial"/>
                <w:sz w:val="16"/>
                <w:szCs w:val="16"/>
                <w:lang w:val="en-GB"/>
              </w:rPr>
              <w:t xml:space="preserve">ING. </w:t>
            </w:r>
            <w:proofErr w:type="spellStart"/>
            <w:r w:rsidRPr="00250B14">
              <w:rPr>
                <w:rFonts w:ascii="Verdana" w:hAnsi="Verdana" w:cs="Arial"/>
                <w:sz w:val="16"/>
                <w:szCs w:val="16"/>
                <w:lang w:val="en-GB"/>
              </w:rPr>
              <w:t>Jozefina</w:t>
            </w:r>
            <w:proofErr w:type="spellEnd"/>
            <w:r w:rsidRPr="00250B14">
              <w:rPr>
                <w:rFonts w:ascii="Verdana" w:hAnsi="Verdana" w:cs="Arial"/>
                <w:sz w:val="16"/>
                <w:szCs w:val="16"/>
                <w:lang w:val="en-GB"/>
              </w:rPr>
              <w:t xml:space="preserve"> </w:t>
            </w:r>
            <w:proofErr w:type="spellStart"/>
            <w:r w:rsidRPr="00250B14">
              <w:rPr>
                <w:rFonts w:ascii="Verdana" w:hAnsi="Verdana" w:cs="Arial"/>
                <w:sz w:val="16"/>
                <w:szCs w:val="16"/>
                <w:lang w:val="en-GB"/>
              </w:rPr>
              <w:t>Drotairova</w:t>
            </w:r>
            <w:proofErr w:type="spellEnd"/>
            <w:r>
              <w:rPr>
                <w:rFonts w:ascii="Verdana" w:hAnsi="Verdana" w:cs="Arial"/>
                <w:sz w:val="20"/>
                <w:lang w:val="en-GB"/>
              </w:rPr>
              <w:t xml:space="preserve">, </w:t>
            </w:r>
          </w:p>
          <w:p w:rsidR="007967A9" w:rsidRPr="00250B14" w:rsidRDefault="00250B14" w:rsidP="00B223B0">
            <w:pPr>
              <w:shd w:val="clear" w:color="auto" w:fill="FFFFFF"/>
              <w:spacing w:after="120"/>
              <w:ind w:right="-993"/>
              <w:jc w:val="left"/>
              <w:rPr>
                <w:rFonts w:ascii="Verdana" w:hAnsi="Verdana" w:cs="Arial"/>
                <w:sz w:val="16"/>
                <w:szCs w:val="16"/>
                <w:lang w:val="en-GB"/>
              </w:rPr>
            </w:pPr>
            <w:r w:rsidRPr="00250B14">
              <w:rPr>
                <w:rFonts w:ascii="Verdana" w:hAnsi="Verdana" w:cs="Arial"/>
                <w:sz w:val="16"/>
                <w:szCs w:val="16"/>
                <w:lang w:val="en-GB"/>
              </w:rPr>
              <w:t>PhD</w:t>
            </w: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250B14" w:rsidRDefault="00250B14" w:rsidP="00B223B0">
            <w:pPr>
              <w:shd w:val="clear" w:color="auto" w:fill="FFFFFF"/>
              <w:spacing w:after="120"/>
              <w:ind w:right="-993"/>
              <w:jc w:val="left"/>
              <w:rPr>
                <w:rFonts w:ascii="Verdana" w:hAnsi="Verdana" w:cs="Arial"/>
                <w:b/>
                <w:color w:val="002060"/>
                <w:sz w:val="16"/>
                <w:szCs w:val="16"/>
                <w:lang w:val="fr-BE"/>
              </w:rPr>
            </w:pPr>
            <w:r w:rsidRPr="00250B14">
              <w:rPr>
                <w:rFonts w:ascii="Verdana" w:hAnsi="Verdana" w:cs="Arial"/>
                <w:b/>
                <w:color w:val="002060"/>
                <w:sz w:val="16"/>
                <w:szCs w:val="16"/>
                <w:lang w:val="fr-BE"/>
              </w:rPr>
              <w:t>erasmus@vsbm.sk</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7E776F">
        <w:rPr>
          <w:rFonts w:ascii="Verdana" w:hAnsi="Verdana" w:cs="Calibri"/>
          <w:lang w:val="en-GB"/>
        </w:rPr>
        <w:t>: ……042</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7E776F">
            <w:rPr>
              <w:rFonts w:ascii="MS Gothic" w:eastAsia="MS Gothic" w:hAnsi="MS Gothic"/>
              <w:lang w:val="en-GB"/>
            </w:rPr>
            <w:t>x</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w:t>
      </w:r>
      <w:r w:rsidR="007E776F">
        <w:rPr>
          <w:rFonts w:ascii="Verdana" w:hAnsi="Verdana" w:cs="Calibri"/>
          <w:lang w:val="en-GB"/>
        </w:rPr>
        <w:t>m the teaching programme: 45</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007E776F">
        <w:rPr>
          <w:rFonts w:ascii="Verdana" w:hAnsi="Verdana" w:cs="Calibri"/>
          <w:lang w:val="en-GB"/>
        </w:rPr>
        <w:t>: 8</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w:t>
      </w:r>
      <w:r w:rsidR="007E776F">
        <w:rPr>
          <w:rFonts w:ascii="Verdana" w:hAnsi="Verdana" w:cs="Calibri"/>
          <w:lang w:val="en-GB"/>
        </w:rPr>
        <w:t xml:space="preserve"> of instruction: English</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99" w:rsidRDefault="00673099">
      <w:r>
        <w:separator/>
      </w:r>
    </w:p>
  </w:endnote>
  <w:endnote w:type="continuationSeparator" w:id="0">
    <w:p w:rsidR="00673099" w:rsidRDefault="00673099">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w:t>
      </w:r>
      <w:bookmarkStart w:id="0" w:name="_GoBack"/>
      <w:bookmarkEnd w:id="0"/>
      <w:r w:rsidR="0010613D">
        <w:rPr>
          <w:rFonts w:ascii="Verdana" w:hAnsi="Verdana"/>
          <w:sz w:val="16"/>
          <w:szCs w:val="16"/>
          <w:lang w:val="en-GB"/>
        </w:rPr>
        <w:t xml:space="preserve">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FF04E7">
        <w:pPr>
          <w:pStyle w:val="Stopka"/>
          <w:jc w:val="center"/>
        </w:pPr>
        <w:r>
          <w:fldChar w:fldCharType="begin"/>
        </w:r>
        <w:r w:rsidR="0081766A">
          <w:instrText xml:space="preserve"> PAGE   \* MERGEFORMAT </w:instrText>
        </w:r>
        <w:r>
          <w:fldChar w:fldCharType="separate"/>
        </w:r>
        <w:r w:rsidR="001B27E5">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99" w:rsidRDefault="00673099">
      <w:r>
        <w:separator/>
      </w:r>
    </w:p>
  </w:footnote>
  <w:footnote w:type="continuationSeparator" w:id="0">
    <w:p w:rsidR="00673099" w:rsidRDefault="00673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FF04E7"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8192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4994"/>
    <o:shapelayout v:ext="edit">
      <o:idmap v:ext="edit" data="80"/>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FF0"/>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7E5"/>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B14"/>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D61"/>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099"/>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E776F"/>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4E7"/>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650D61"/>
    <w:pPr>
      <w:keepNext/>
      <w:numPr>
        <w:ilvl w:val="1"/>
        <w:numId w:val="3"/>
      </w:numPr>
      <w:outlineLvl w:val="1"/>
    </w:pPr>
    <w:rPr>
      <w:b/>
    </w:rPr>
  </w:style>
  <w:style w:type="paragraph" w:styleId="Nagwek3">
    <w:name w:val="heading 3"/>
    <w:basedOn w:val="Normalny"/>
    <w:next w:val="Text3"/>
    <w:link w:val="Nagwek3Znak"/>
    <w:qFormat/>
    <w:rsid w:val="00650D61"/>
    <w:pPr>
      <w:keepNext/>
      <w:numPr>
        <w:ilvl w:val="2"/>
        <w:numId w:val="3"/>
      </w:numPr>
      <w:outlineLvl w:val="2"/>
    </w:pPr>
    <w:rPr>
      <w:i/>
    </w:rPr>
  </w:style>
  <w:style w:type="paragraph" w:styleId="Nagwek4">
    <w:name w:val="heading 4"/>
    <w:basedOn w:val="Normalny"/>
    <w:next w:val="Text4"/>
    <w:qFormat/>
    <w:rsid w:val="00650D61"/>
    <w:pPr>
      <w:keepNext/>
      <w:numPr>
        <w:ilvl w:val="3"/>
        <w:numId w:val="3"/>
      </w:numPr>
      <w:outlineLvl w:val="3"/>
    </w:pPr>
  </w:style>
  <w:style w:type="paragraph" w:styleId="Nagwek5">
    <w:name w:val="heading 5"/>
    <w:basedOn w:val="Normalny"/>
    <w:next w:val="Normalny"/>
    <w:rsid w:val="00650D61"/>
    <w:pPr>
      <w:tabs>
        <w:tab w:val="num" w:pos="0"/>
      </w:tabs>
      <w:spacing w:before="240" w:after="60"/>
      <w:outlineLvl w:val="4"/>
    </w:pPr>
    <w:rPr>
      <w:rFonts w:ascii="Arial" w:hAnsi="Arial"/>
      <w:sz w:val="22"/>
    </w:rPr>
  </w:style>
  <w:style w:type="paragraph" w:styleId="Nagwek6">
    <w:name w:val="heading 6"/>
    <w:basedOn w:val="Normalny"/>
    <w:next w:val="Normalny"/>
    <w:rsid w:val="00650D61"/>
    <w:pPr>
      <w:tabs>
        <w:tab w:val="num" w:pos="0"/>
      </w:tabs>
      <w:spacing w:before="240" w:after="60"/>
      <w:outlineLvl w:val="5"/>
    </w:pPr>
    <w:rPr>
      <w:rFonts w:ascii="Arial" w:hAnsi="Arial"/>
      <w:i/>
      <w:sz w:val="22"/>
    </w:rPr>
  </w:style>
  <w:style w:type="paragraph" w:styleId="Nagwek7">
    <w:name w:val="heading 7"/>
    <w:basedOn w:val="Normalny"/>
    <w:next w:val="Normalny"/>
    <w:rsid w:val="00650D61"/>
    <w:pPr>
      <w:tabs>
        <w:tab w:val="num" w:pos="0"/>
      </w:tabs>
      <w:spacing w:before="240" w:after="60"/>
      <w:outlineLvl w:val="6"/>
    </w:pPr>
    <w:rPr>
      <w:rFonts w:ascii="Arial" w:hAnsi="Arial"/>
      <w:sz w:val="20"/>
    </w:rPr>
  </w:style>
  <w:style w:type="paragraph" w:styleId="Nagwek8">
    <w:name w:val="heading 8"/>
    <w:basedOn w:val="Normalny"/>
    <w:next w:val="Normalny"/>
    <w:rsid w:val="00650D61"/>
    <w:pPr>
      <w:tabs>
        <w:tab w:val="num" w:pos="0"/>
      </w:tabs>
      <w:spacing w:before="240" w:after="60"/>
      <w:outlineLvl w:val="7"/>
    </w:pPr>
    <w:rPr>
      <w:rFonts w:ascii="Arial" w:hAnsi="Arial"/>
      <w:i/>
      <w:sz w:val="20"/>
    </w:rPr>
  </w:style>
  <w:style w:type="paragraph" w:styleId="Nagwek9">
    <w:name w:val="heading 9"/>
    <w:basedOn w:val="Normalny"/>
    <w:next w:val="Normalny"/>
    <w:rsid w:val="00650D61"/>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50D61"/>
    <w:pPr>
      <w:ind w:left="482"/>
    </w:pPr>
  </w:style>
  <w:style w:type="paragraph" w:customStyle="1" w:styleId="Text2">
    <w:name w:val="Text 2"/>
    <w:basedOn w:val="Normalny"/>
    <w:rsid w:val="00650D61"/>
    <w:pPr>
      <w:tabs>
        <w:tab w:val="left" w:pos="2302"/>
      </w:tabs>
      <w:ind w:left="1202"/>
    </w:pPr>
  </w:style>
  <w:style w:type="paragraph" w:customStyle="1" w:styleId="Text3">
    <w:name w:val="Text 3"/>
    <w:basedOn w:val="Normalny"/>
    <w:rsid w:val="00650D61"/>
    <w:pPr>
      <w:tabs>
        <w:tab w:val="left" w:pos="2302"/>
      </w:tabs>
      <w:ind w:left="1202"/>
    </w:pPr>
  </w:style>
  <w:style w:type="paragraph" w:customStyle="1" w:styleId="Text4">
    <w:name w:val="Text 4"/>
    <w:basedOn w:val="Normalny"/>
    <w:rsid w:val="00650D61"/>
    <w:pPr>
      <w:tabs>
        <w:tab w:val="left" w:pos="2302"/>
      </w:tabs>
      <w:ind w:left="1202"/>
    </w:pPr>
  </w:style>
  <w:style w:type="paragraph" w:customStyle="1" w:styleId="Address">
    <w:name w:val="Address"/>
    <w:basedOn w:val="Normalny"/>
    <w:rsid w:val="00650D61"/>
    <w:pPr>
      <w:spacing w:after="0"/>
      <w:jc w:val="left"/>
    </w:pPr>
  </w:style>
  <w:style w:type="paragraph" w:customStyle="1" w:styleId="AddressTL">
    <w:name w:val="AddressTL"/>
    <w:basedOn w:val="Normalny"/>
    <w:next w:val="Normalny"/>
    <w:rsid w:val="00650D61"/>
    <w:pPr>
      <w:spacing w:after="720"/>
      <w:jc w:val="left"/>
    </w:pPr>
  </w:style>
  <w:style w:type="paragraph" w:customStyle="1" w:styleId="AddressTR">
    <w:name w:val="AddressTR"/>
    <w:basedOn w:val="Normalny"/>
    <w:next w:val="Normalny"/>
    <w:rsid w:val="00650D61"/>
    <w:pPr>
      <w:spacing w:after="720"/>
      <w:ind w:left="5103"/>
      <w:jc w:val="left"/>
    </w:pPr>
  </w:style>
  <w:style w:type="paragraph" w:styleId="Tekstblokowy">
    <w:name w:val="Block Text"/>
    <w:basedOn w:val="Normalny"/>
    <w:rsid w:val="00650D61"/>
    <w:pPr>
      <w:spacing w:after="120"/>
      <w:ind w:left="1440" w:right="1440"/>
    </w:pPr>
  </w:style>
  <w:style w:type="paragraph" w:styleId="Tekstpodstawowy">
    <w:name w:val="Body Text"/>
    <w:basedOn w:val="Normalny"/>
    <w:rsid w:val="00650D61"/>
    <w:pPr>
      <w:spacing w:after="120"/>
    </w:pPr>
  </w:style>
  <w:style w:type="paragraph" w:styleId="Tekstpodstawowy2">
    <w:name w:val="Body Text 2"/>
    <w:basedOn w:val="Normalny"/>
    <w:rsid w:val="00650D61"/>
    <w:pPr>
      <w:spacing w:after="120" w:line="480" w:lineRule="auto"/>
    </w:pPr>
  </w:style>
  <w:style w:type="paragraph" w:styleId="Tekstpodstawowy3">
    <w:name w:val="Body Text 3"/>
    <w:basedOn w:val="Normalny"/>
    <w:rsid w:val="00650D61"/>
    <w:pPr>
      <w:spacing w:after="120"/>
    </w:pPr>
    <w:rPr>
      <w:sz w:val="16"/>
    </w:rPr>
  </w:style>
  <w:style w:type="paragraph" w:styleId="Tekstpodstawowyzwciciem">
    <w:name w:val="Body Text First Indent"/>
    <w:basedOn w:val="Tekstpodstawowy"/>
    <w:rsid w:val="00650D61"/>
    <w:pPr>
      <w:ind w:firstLine="210"/>
    </w:pPr>
  </w:style>
  <w:style w:type="paragraph" w:styleId="Tekstpodstawowywcity">
    <w:name w:val="Body Text Indent"/>
    <w:basedOn w:val="Normalny"/>
    <w:rsid w:val="00650D61"/>
    <w:pPr>
      <w:spacing w:after="120"/>
      <w:ind w:left="283"/>
    </w:pPr>
  </w:style>
  <w:style w:type="paragraph" w:styleId="Tekstpodstawowyzwciciem2">
    <w:name w:val="Body Text First Indent 2"/>
    <w:basedOn w:val="Tekstpodstawowywcity"/>
    <w:rsid w:val="00650D61"/>
    <w:pPr>
      <w:ind w:firstLine="210"/>
    </w:pPr>
  </w:style>
  <w:style w:type="paragraph" w:styleId="Tekstpodstawowywcity2">
    <w:name w:val="Body Text Indent 2"/>
    <w:basedOn w:val="Normalny"/>
    <w:rsid w:val="00650D61"/>
    <w:pPr>
      <w:spacing w:after="120" w:line="480" w:lineRule="auto"/>
      <w:ind w:left="283"/>
    </w:pPr>
  </w:style>
  <w:style w:type="paragraph" w:styleId="Tekstpodstawowywcity3">
    <w:name w:val="Body Text Indent 3"/>
    <w:basedOn w:val="Normalny"/>
    <w:rsid w:val="00650D61"/>
    <w:pPr>
      <w:spacing w:after="120"/>
      <w:ind w:left="283"/>
    </w:pPr>
    <w:rPr>
      <w:sz w:val="16"/>
    </w:rPr>
  </w:style>
  <w:style w:type="paragraph" w:styleId="Legenda">
    <w:name w:val="caption"/>
    <w:basedOn w:val="Normalny"/>
    <w:next w:val="Normalny"/>
    <w:rsid w:val="00650D61"/>
    <w:pPr>
      <w:spacing w:before="120" w:after="120"/>
    </w:pPr>
    <w:rPr>
      <w:b/>
    </w:rPr>
  </w:style>
  <w:style w:type="paragraph" w:customStyle="1" w:styleId="ChapterTitle">
    <w:name w:val="ChapterTitle"/>
    <w:basedOn w:val="Normalny"/>
    <w:next w:val="SectionTitle"/>
    <w:rsid w:val="00650D61"/>
    <w:pPr>
      <w:keepNext/>
      <w:spacing w:after="480"/>
      <w:jc w:val="center"/>
    </w:pPr>
    <w:rPr>
      <w:b/>
      <w:sz w:val="32"/>
    </w:rPr>
  </w:style>
  <w:style w:type="paragraph" w:customStyle="1" w:styleId="SectionTitle">
    <w:name w:val="SectionTitle"/>
    <w:basedOn w:val="Normalny"/>
    <w:next w:val="Nagwek1"/>
    <w:rsid w:val="00650D61"/>
    <w:pPr>
      <w:keepNext/>
      <w:spacing w:after="480"/>
      <w:jc w:val="center"/>
    </w:pPr>
    <w:rPr>
      <w:b/>
      <w:smallCaps/>
      <w:sz w:val="28"/>
    </w:rPr>
  </w:style>
  <w:style w:type="paragraph" w:styleId="Zwrotpoegnalny">
    <w:name w:val="Closing"/>
    <w:basedOn w:val="Normalny"/>
    <w:rsid w:val="00650D61"/>
    <w:pPr>
      <w:ind w:left="4252"/>
    </w:pPr>
  </w:style>
  <w:style w:type="paragraph" w:styleId="Tekstkomentarza">
    <w:name w:val="annotation text"/>
    <w:basedOn w:val="Normalny"/>
    <w:link w:val="TekstkomentarzaZnak"/>
    <w:rsid w:val="00650D61"/>
    <w:rPr>
      <w:sz w:val="20"/>
    </w:rPr>
  </w:style>
  <w:style w:type="paragraph" w:styleId="Data">
    <w:name w:val="Date"/>
    <w:basedOn w:val="Normalny"/>
    <w:next w:val="References"/>
    <w:rsid w:val="00650D61"/>
    <w:pPr>
      <w:spacing w:after="0"/>
      <w:ind w:left="5103" w:right="-567"/>
      <w:jc w:val="left"/>
    </w:pPr>
  </w:style>
  <w:style w:type="paragraph" w:customStyle="1" w:styleId="References">
    <w:name w:val="References"/>
    <w:basedOn w:val="Normalny"/>
    <w:next w:val="AddressTR"/>
    <w:rsid w:val="00650D61"/>
    <w:pPr>
      <w:ind w:left="5103"/>
      <w:jc w:val="left"/>
    </w:pPr>
    <w:rPr>
      <w:sz w:val="20"/>
    </w:rPr>
  </w:style>
  <w:style w:type="paragraph" w:styleId="Plandokumentu">
    <w:name w:val="Document Map"/>
    <w:basedOn w:val="Normalny"/>
    <w:semiHidden/>
    <w:rsid w:val="00650D61"/>
    <w:pPr>
      <w:shd w:val="clear" w:color="auto" w:fill="000080"/>
    </w:pPr>
    <w:rPr>
      <w:rFonts w:ascii="Tahoma" w:hAnsi="Tahoma"/>
    </w:rPr>
  </w:style>
  <w:style w:type="paragraph" w:customStyle="1" w:styleId="DoubSign">
    <w:name w:val="DoubSign"/>
    <w:basedOn w:val="Normalny"/>
    <w:next w:val="Enclosures"/>
    <w:rsid w:val="00650D61"/>
    <w:pPr>
      <w:tabs>
        <w:tab w:val="left" w:pos="5103"/>
      </w:tabs>
      <w:spacing w:before="1200" w:after="0"/>
      <w:jc w:val="left"/>
    </w:pPr>
  </w:style>
  <w:style w:type="paragraph" w:customStyle="1" w:styleId="Enclosures">
    <w:name w:val="Enclosures"/>
    <w:basedOn w:val="Normalny"/>
    <w:rsid w:val="00650D61"/>
    <w:pPr>
      <w:keepNext/>
      <w:keepLines/>
      <w:tabs>
        <w:tab w:val="left" w:pos="5642"/>
      </w:tabs>
      <w:spacing w:before="480" w:after="0"/>
      <w:ind w:left="1191" w:hanging="1191"/>
      <w:jc w:val="left"/>
    </w:pPr>
  </w:style>
  <w:style w:type="paragraph" w:styleId="Tekstprzypisukocowego">
    <w:name w:val="endnote text"/>
    <w:basedOn w:val="Normalny"/>
    <w:semiHidden/>
    <w:rsid w:val="00650D61"/>
    <w:rPr>
      <w:sz w:val="20"/>
    </w:rPr>
  </w:style>
  <w:style w:type="paragraph" w:styleId="Adresnakopercie">
    <w:name w:val="envelope address"/>
    <w:basedOn w:val="Normalny"/>
    <w:rsid w:val="00650D61"/>
    <w:pPr>
      <w:framePr w:w="7920" w:h="1980" w:hRule="exact" w:hSpace="180" w:wrap="auto" w:hAnchor="page" w:xAlign="center" w:yAlign="bottom"/>
      <w:spacing w:after="0"/>
    </w:pPr>
  </w:style>
  <w:style w:type="paragraph" w:styleId="Adreszwrotnynakopercie">
    <w:name w:val="envelope return"/>
    <w:basedOn w:val="Normalny"/>
    <w:rsid w:val="00650D61"/>
    <w:pPr>
      <w:spacing w:after="0"/>
    </w:pPr>
    <w:rPr>
      <w:sz w:val="20"/>
    </w:rPr>
  </w:style>
  <w:style w:type="paragraph" w:styleId="Stopka">
    <w:name w:val="footer"/>
    <w:basedOn w:val="Normalny"/>
    <w:link w:val="StopkaZnak"/>
    <w:uiPriority w:val="99"/>
    <w:rsid w:val="00650D61"/>
    <w:pPr>
      <w:spacing w:after="0"/>
      <w:ind w:right="-567"/>
      <w:jc w:val="left"/>
    </w:pPr>
    <w:rPr>
      <w:rFonts w:ascii="Arial" w:hAnsi="Arial"/>
      <w:sz w:val="16"/>
    </w:rPr>
  </w:style>
  <w:style w:type="paragraph" w:styleId="Tekstprzypisudolnego">
    <w:name w:val="footnote text"/>
    <w:basedOn w:val="Normalny"/>
    <w:rsid w:val="00650D61"/>
    <w:pPr>
      <w:ind w:left="357" w:hanging="357"/>
    </w:pPr>
    <w:rPr>
      <w:sz w:val="20"/>
    </w:rPr>
  </w:style>
  <w:style w:type="paragraph" w:styleId="Nagwek">
    <w:name w:val="header"/>
    <w:basedOn w:val="Normalny"/>
    <w:link w:val="NagwekZnak"/>
    <w:uiPriority w:val="99"/>
    <w:rsid w:val="00650D61"/>
    <w:pPr>
      <w:tabs>
        <w:tab w:val="center" w:pos="4153"/>
        <w:tab w:val="right" w:pos="8306"/>
      </w:tabs>
    </w:pPr>
  </w:style>
  <w:style w:type="paragraph" w:styleId="Indeks1">
    <w:name w:val="index 1"/>
    <w:basedOn w:val="Normalny"/>
    <w:next w:val="Normalny"/>
    <w:autoRedefine/>
    <w:semiHidden/>
    <w:rsid w:val="00650D61"/>
    <w:pPr>
      <w:ind w:left="240" w:hanging="240"/>
    </w:pPr>
  </w:style>
  <w:style w:type="paragraph" w:styleId="Indeks2">
    <w:name w:val="index 2"/>
    <w:basedOn w:val="Normalny"/>
    <w:next w:val="Normalny"/>
    <w:autoRedefine/>
    <w:semiHidden/>
    <w:rsid w:val="00650D61"/>
    <w:pPr>
      <w:ind w:left="480" w:hanging="240"/>
    </w:pPr>
  </w:style>
  <w:style w:type="paragraph" w:styleId="Indeks3">
    <w:name w:val="index 3"/>
    <w:basedOn w:val="Normalny"/>
    <w:next w:val="Normalny"/>
    <w:autoRedefine/>
    <w:semiHidden/>
    <w:rsid w:val="00650D61"/>
    <w:pPr>
      <w:ind w:left="720" w:hanging="240"/>
    </w:pPr>
  </w:style>
  <w:style w:type="paragraph" w:styleId="Indeks4">
    <w:name w:val="index 4"/>
    <w:basedOn w:val="Normalny"/>
    <w:next w:val="Normalny"/>
    <w:autoRedefine/>
    <w:semiHidden/>
    <w:rsid w:val="00650D61"/>
    <w:pPr>
      <w:ind w:left="960" w:hanging="240"/>
    </w:pPr>
  </w:style>
  <w:style w:type="paragraph" w:styleId="Indeks5">
    <w:name w:val="index 5"/>
    <w:basedOn w:val="Normalny"/>
    <w:next w:val="Normalny"/>
    <w:autoRedefine/>
    <w:semiHidden/>
    <w:rsid w:val="00650D61"/>
    <w:pPr>
      <w:ind w:left="1200" w:hanging="240"/>
    </w:pPr>
  </w:style>
  <w:style w:type="paragraph" w:styleId="Indeks6">
    <w:name w:val="index 6"/>
    <w:basedOn w:val="Normalny"/>
    <w:next w:val="Normalny"/>
    <w:autoRedefine/>
    <w:semiHidden/>
    <w:rsid w:val="00650D61"/>
    <w:pPr>
      <w:ind w:left="1440" w:hanging="240"/>
    </w:pPr>
  </w:style>
  <w:style w:type="paragraph" w:styleId="Indeks7">
    <w:name w:val="index 7"/>
    <w:basedOn w:val="Normalny"/>
    <w:next w:val="Normalny"/>
    <w:autoRedefine/>
    <w:semiHidden/>
    <w:rsid w:val="00650D61"/>
    <w:pPr>
      <w:ind w:left="1680" w:hanging="240"/>
    </w:pPr>
  </w:style>
  <w:style w:type="paragraph" w:styleId="Indeks8">
    <w:name w:val="index 8"/>
    <w:basedOn w:val="Normalny"/>
    <w:next w:val="Normalny"/>
    <w:autoRedefine/>
    <w:semiHidden/>
    <w:rsid w:val="00650D61"/>
    <w:pPr>
      <w:ind w:left="1920" w:hanging="240"/>
    </w:pPr>
  </w:style>
  <w:style w:type="paragraph" w:styleId="Indeks9">
    <w:name w:val="index 9"/>
    <w:basedOn w:val="Normalny"/>
    <w:next w:val="Normalny"/>
    <w:autoRedefine/>
    <w:semiHidden/>
    <w:rsid w:val="00650D61"/>
    <w:pPr>
      <w:ind w:left="2160" w:hanging="240"/>
    </w:pPr>
  </w:style>
  <w:style w:type="paragraph" w:styleId="Nagwekindeksu">
    <w:name w:val="index heading"/>
    <w:basedOn w:val="Normalny"/>
    <w:next w:val="Indeks1"/>
    <w:semiHidden/>
    <w:rsid w:val="00650D61"/>
    <w:rPr>
      <w:rFonts w:ascii="Arial" w:hAnsi="Arial"/>
      <w:b/>
    </w:rPr>
  </w:style>
  <w:style w:type="paragraph" w:styleId="Lista">
    <w:name w:val="List"/>
    <w:basedOn w:val="Normalny"/>
    <w:rsid w:val="00650D61"/>
    <w:pPr>
      <w:ind w:left="283" w:hanging="283"/>
    </w:pPr>
  </w:style>
  <w:style w:type="paragraph" w:styleId="Lista2">
    <w:name w:val="List 2"/>
    <w:basedOn w:val="Normalny"/>
    <w:rsid w:val="00650D61"/>
    <w:pPr>
      <w:ind w:left="566" w:hanging="283"/>
    </w:pPr>
  </w:style>
  <w:style w:type="paragraph" w:styleId="Lista3">
    <w:name w:val="List 3"/>
    <w:basedOn w:val="Normalny"/>
    <w:rsid w:val="00650D61"/>
    <w:pPr>
      <w:ind w:left="849" w:hanging="283"/>
    </w:pPr>
  </w:style>
  <w:style w:type="paragraph" w:styleId="Lista4">
    <w:name w:val="List 4"/>
    <w:basedOn w:val="Normalny"/>
    <w:rsid w:val="00650D61"/>
    <w:pPr>
      <w:ind w:left="1132" w:hanging="283"/>
    </w:pPr>
  </w:style>
  <w:style w:type="paragraph" w:styleId="Lista5">
    <w:name w:val="List 5"/>
    <w:basedOn w:val="Normalny"/>
    <w:rsid w:val="00650D61"/>
    <w:pPr>
      <w:ind w:left="1415" w:hanging="283"/>
    </w:pPr>
  </w:style>
  <w:style w:type="paragraph" w:styleId="Listapunktowana">
    <w:name w:val="List Bullet"/>
    <w:basedOn w:val="Normalny"/>
    <w:rsid w:val="00650D61"/>
    <w:pPr>
      <w:numPr>
        <w:numId w:val="4"/>
      </w:numPr>
    </w:pPr>
  </w:style>
  <w:style w:type="paragraph" w:styleId="Listapunktowana2">
    <w:name w:val="List Bullet 2"/>
    <w:basedOn w:val="Text2"/>
    <w:rsid w:val="00650D61"/>
    <w:pPr>
      <w:numPr>
        <w:numId w:val="6"/>
      </w:numPr>
      <w:tabs>
        <w:tab w:val="clear" w:pos="2302"/>
      </w:tabs>
    </w:pPr>
  </w:style>
  <w:style w:type="paragraph" w:styleId="Listapunktowana3">
    <w:name w:val="List Bullet 3"/>
    <w:basedOn w:val="Text3"/>
    <w:rsid w:val="00650D61"/>
    <w:pPr>
      <w:numPr>
        <w:numId w:val="7"/>
      </w:numPr>
      <w:tabs>
        <w:tab w:val="clear" w:pos="2302"/>
      </w:tabs>
    </w:pPr>
  </w:style>
  <w:style w:type="paragraph" w:styleId="Listapunktowana4">
    <w:name w:val="List Bullet 4"/>
    <w:basedOn w:val="Text4"/>
    <w:rsid w:val="00650D61"/>
    <w:pPr>
      <w:numPr>
        <w:numId w:val="8"/>
      </w:numPr>
      <w:tabs>
        <w:tab w:val="clear" w:pos="2302"/>
      </w:tabs>
    </w:pPr>
  </w:style>
  <w:style w:type="paragraph" w:styleId="Listapunktowana5">
    <w:name w:val="List Bullet 5"/>
    <w:basedOn w:val="Normalny"/>
    <w:autoRedefine/>
    <w:rsid w:val="00650D61"/>
    <w:pPr>
      <w:numPr>
        <w:numId w:val="1"/>
      </w:numPr>
    </w:pPr>
  </w:style>
  <w:style w:type="paragraph" w:styleId="Lista-kontynuacja">
    <w:name w:val="List Continue"/>
    <w:basedOn w:val="Normalny"/>
    <w:rsid w:val="00650D61"/>
    <w:pPr>
      <w:spacing w:after="120"/>
      <w:ind w:left="283"/>
    </w:pPr>
  </w:style>
  <w:style w:type="paragraph" w:styleId="Lista-kontynuacja2">
    <w:name w:val="List Continue 2"/>
    <w:basedOn w:val="Normalny"/>
    <w:rsid w:val="00650D61"/>
    <w:pPr>
      <w:spacing w:after="120"/>
      <w:ind w:left="566"/>
    </w:pPr>
  </w:style>
  <w:style w:type="paragraph" w:styleId="Lista-kontynuacja3">
    <w:name w:val="List Continue 3"/>
    <w:basedOn w:val="Normalny"/>
    <w:rsid w:val="00650D61"/>
    <w:pPr>
      <w:spacing w:after="120"/>
      <w:ind w:left="849"/>
    </w:pPr>
  </w:style>
  <w:style w:type="paragraph" w:styleId="Lista-kontynuacja4">
    <w:name w:val="List Continue 4"/>
    <w:basedOn w:val="Normalny"/>
    <w:rsid w:val="00650D61"/>
    <w:pPr>
      <w:spacing w:after="120"/>
      <w:ind w:left="1132"/>
    </w:pPr>
  </w:style>
  <w:style w:type="paragraph" w:styleId="Lista-kontynuacja5">
    <w:name w:val="List Continue 5"/>
    <w:basedOn w:val="Normalny"/>
    <w:rsid w:val="00650D61"/>
    <w:pPr>
      <w:spacing w:after="120"/>
      <w:ind w:left="1415"/>
    </w:pPr>
  </w:style>
  <w:style w:type="paragraph" w:styleId="Listanumerowana">
    <w:name w:val="List Number"/>
    <w:basedOn w:val="Normalny"/>
    <w:rsid w:val="00650D61"/>
    <w:pPr>
      <w:numPr>
        <w:numId w:val="14"/>
      </w:numPr>
    </w:pPr>
  </w:style>
  <w:style w:type="paragraph" w:styleId="Listanumerowana2">
    <w:name w:val="List Number 2"/>
    <w:basedOn w:val="Text2"/>
    <w:rsid w:val="00650D61"/>
    <w:pPr>
      <w:numPr>
        <w:numId w:val="16"/>
      </w:numPr>
      <w:tabs>
        <w:tab w:val="clear" w:pos="2302"/>
      </w:tabs>
    </w:pPr>
  </w:style>
  <w:style w:type="paragraph" w:styleId="Listanumerowana3">
    <w:name w:val="List Number 3"/>
    <w:basedOn w:val="Text3"/>
    <w:rsid w:val="00650D61"/>
    <w:pPr>
      <w:numPr>
        <w:numId w:val="17"/>
      </w:numPr>
      <w:tabs>
        <w:tab w:val="clear" w:pos="2302"/>
      </w:tabs>
    </w:pPr>
  </w:style>
  <w:style w:type="paragraph" w:styleId="Listanumerowana4">
    <w:name w:val="List Number 4"/>
    <w:basedOn w:val="Text4"/>
    <w:rsid w:val="00650D61"/>
    <w:pPr>
      <w:numPr>
        <w:numId w:val="18"/>
      </w:numPr>
      <w:tabs>
        <w:tab w:val="clear" w:pos="2302"/>
      </w:tabs>
    </w:pPr>
  </w:style>
  <w:style w:type="paragraph" w:styleId="Listanumerowana5">
    <w:name w:val="List Number 5"/>
    <w:basedOn w:val="Normalny"/>
    <w:rsid w:val="00650D61"/>
    <w:pPr>
      <w:numPr>
        <w:numId w:val="2"/>
      </w:numPr>
    </w:pPr>
  </w:style>
  <w:style w:type="paragraph" w:styleId="Tekstmakra">
    <w:name w:val="macro"/>
    <w:semiHidden/>
    <w:rsid w:val="00650D6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650D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650D61"/>
    <w:pPr>
      <w:ind w:left="720"/>
    </w:pPr>
  </w:style>
  <w:style w:type="paragraph" w:styleId="Nagweknotatki">
    <w:name w:val="Note Heading"/>
    <w:basedOn w:val="Normalny"/>
    <w:next w:val="Normalny"/>
    <w:rsid w:val="00650D61"/>
  </w:style>
  <w:style w:type="paragraph" w:customStyle="1" w:styleId="NoteHead">
    <w:name w:val="NoteHead"/>
    <w:basedOn w:val="Normalny"/>
    <w:next w:val="Subject"/>
    <w:rsid w:val="00650D61"/>
    <w:pPr>
      <w:spacing w:before="720" w:after="720"/>
      <w:jc w:val="center"/>
    </w:pPr>
    <w:rPr>
      <w:b/>
      <w:smallCaps/>
    </w:rPr>
  </w:style>
  <w:style w:type="paragraph" w:customStyle="1" w:styleId="Subject">
    <w:name w:val="Subject"/>
    <w:basedOn w:val="Normalny"/>
    <w:next w:val="Normalny"/>
    <w:rsid w:val="00650D61"/>
    <w:pPr>
      <w:spacing w:after="480"/>
      <w:ind w:left="1531" w:hanging="1531"/>
      <w:jc w:val="left"/>
    </w:pPr>
    <w:rPr>
      <w:b/>
    </w:rPr>
  </w:style>
  <w:style w:type="paragraph" w:customStyle="1" w:styleId="NoteList">
    <w:name w:val="NoteList"/>
    <w:basedOn w:val="Normalny"/>
    <w:next w:val="Subject"/>
    <w:rsid w:val="00650D61"/>
    <w:pPr>
      <w:tabs>
        <w:tab w:val="left" w:pos="5823"/>
      </w:tabs>
      <w:spacing w:before="720" w:after="720"/>
      <w:ind w:left="5104" w:hanging="3119"/>
      <w:jc w:val="left"/>
    </w:pPr>
    <w:rPr>
      <w:b/>
      <w:smallCaps/>
    </w:rPr>
  </w:style>
  <w:style w:type="paragraph" w:customStyle="1" w:styleId="NumPar1">
    <w:name w:val="NumPar 1"/>
    <w:basedOn w:val="Nagwek1"/>
    <w:next w:val="Text1"/>
    <w:rsid w:val="00650D61"/>
    <w:pPr>
      <w:keepNext w:val="0"/>
      <w:spacing w:before="0"/>
      <w:outlineLvl w:val="9"/>
    </w:pPr>
    <w:rPr>
      <w:b w:val="0"/>
      <w:smallCaps w:val="0"/>
    </w:rPr>
  </w:style>
  <w:style w:type="paragraph" w:customStyle="1" w:styleId="NumPar2">
    <w:name w:val="NumPar 2"/>
    <w:basedOn w:val="Nagwek2"/>
    <w:next w:val="Text2"/>
    <w:rsid w:val="00650D61"/>
    <w:pPr>
      <w:keepNext w:val="0"/>
      <w:outlineLvl w:val="9"/>
    </w:pPr>
    <w:rPr>
      <w:b w:val="0"/>
    </w:rPr>
  </w:style>
  <w:style w:type="paragraph" w:customStyle="1" w:styleId="NumPar3">
    <w:name w:val="NumPar 3"/>
    <w:basedOn w:val="Nagwek3"/>
    <w:next w:val="Text3"/>
    <w:rsid w:val="00650D61"/>
    <w:pPr>
      <w:keepNext w:val="0"/>
      <w:outlineLvl w:val="9"/>
    </w:pPr>
    <w:rPr>
      <w:i w:val="0"/>
    </w:rPr>
  </w:style>
  <w:style w:type="paragraph" w:customStyle="1" w:styleId="NumPar4">
    <w:name w:val="NumPar 4"/>
    <w:basedOn w:val="Nagwek4"/>
    <w:next w:val="Text4"/>
    <w:rsid w:val="00650D61"/>
    <w:pPr>
      <w:keepNext w:val="0"/>
      <w:outlineLvl w:val="9"/>
    </w:pPr>
  </w:style>
  <w:style w:type="paragraph" w:customStyle="1" w:styleId="PartTitle">
    <w:name w:val="PartTitle"/>
    <w:basedOn w:val="Normalny"/>
    <w:next w:val="ChapterTitle"/>
    <w:rsid w:val="00650D61"/>
    <w:pPr>
      <w:keepNext/>
      <w:pageBreakBefore/>
      <w:spacing w:after="480"/>
      <w:jc w:val="center"/>
    </w:pPr>
    <w:rPr>
      <w:b/>
      <w:sz w:val="36"/>
    </w:rPr>
  </w:style>
  <w:style w:type="paragraph" w:styleId="Zwykytekst">
    <w:name w:val="Plain Text"/>
    <w:basedOn w:val="Normalny"/>
    <w:rsid w:val="00650D61"/>
    <w:rPr>
      <w:rFonts w:ascii="Courier New" w:hAnsi="Courier New"/>
      <w:sz w:val="20"/>
    </w:rPr>
  </w:style>
  <w:style w:type="paragraph" w:styleId="Zwrotgrzecznociowy">
    <w:name w:val="Salutation"/>
    <w:basedOn w:val="Normalny"/>
    <w:next w:val="Normalny"/>
    <w:rsid w:val="00650D61"/>
  </w:style>
  <w:style w:type="paragraph" w:styleId="Podpis">
    <w:name w:val="Signature"/>
    <w:basedOn w:val="Normalny"/>
    <w:next w:val="Enclosures"/>
    <w:rsid w:val="00650D61"/>
    <w:pPr>
      <w:tabs>
        <w:tab w:val="left" w:pos="5103"/>
      </w:tabs>
      <w:spacing w:before="1200" w:after="0"/>
      <w:ind w:left="5103"/>
      <w:jc w:val="center"/>
    </w:pPr>
  </w:style>
  <w:style w:type="paragraph" w:styleId="Podtytu">
    <w:name w:val="Subtitle"/>
    <w:basedOn w:val="Normalny"/>
    <w:rsid w:val="00650D61"/>
    <w:pPr>
      <w:spacing w:after="60"/>
      <w:jc w:val="center"/>
      <w:outlineLvl w:val="1"/>
    </w:pPr>
    <w:rPr>
      <w:rFonts w:ascii="Arial" w:hAnsi="Arial"/>
    </w:rPr>
  </w:style>
  <w:style w:type="paragraph" w:customStyle="1" w:styleId="SubTitle1">
    <w:name w:val="SubTitle 1"/>
    <w:basedOn w:val="Normalny"/>
    <w:next w:val="SubTitle2"/>
    <w:rsid w:val="00650D61"/>
    <w:pPr>
      <w:jc w:val="center"/>
    </w:pPr>
    <w:rPr>
      <w:b/>
      <w:sz w:val="40"/>
    </w:rPr>
  </w:style>
  <w:style w:type="paragraph" w:customStyle="1" w:styleId="SubTitle2">
    <w:name w:val="SubTitle 2"/>
    <w:basedOn w:val="Normalny"/>
    <w:rsid w:val="00650D61"/>
    <w:pPr>
      <w:jc w:val="center"/>
    </w:pPr>
    <w:rPr>
      <w:b/>
      <w:sz w:val="32"/>
    </w:rPr>
  </w:style>
  <w:style w:type="paragraph" w:styleId="Wykazrde">
    <w:name w:val="table of authorities"/>
    <w:basedOn w:val="Normalny"/>
    <w:next w:val="Normalny"/>
    <w:semiHidden/>
    <w:rsid w:val="00650D61"/>
    <w:pPr>
      <w:ind w:left="240" w:hanging="240"/>
    </w:pPr>
  </w:style>
  <w:style w:type="paragraph" w:styleId="Spisilustracji">
    <w:name w:val="table of figures"/>
    <w:basedOn w:val="Normalny"/>
    <w:next w:val="Normalny"/>
    <w:semiHidden/>
    <w:rsid w:val="00650D61"/>
    <w:pPr>
      <w:ind w:left="480" w:hanging="480"/>
    </w:pPr>
  </w:style>
  <w:style w:type="paragraph" w:styleId="Tytu">
    <w:name w:val="Title"/>
    <w:basedOn w:val="Normalny"/>
    <w:next w:val="SubTitle1"/>
    <w:rsid w:val="00650D61"/>
    <w:pPr>
      <w:spacing w:after="480"/>
      <w:jc w:val="center"/>
    </w:pPr>
    <w:rPr>
      <w:b/>
      <w:kern w:val="28"/>
      <w:sz w:val="48"/>
    </w:rPr>
  </w:style>
  <w:style w:type="paragraph" w:styleId="Nagwekwykazurde">
    <w:name w:val="toa heading"/>
    <w:basedOn w:val="Normalny"/>
    <w:next w:val="Normalny"/>
    <w:semiHidden/>
    <w:rsid w:val="00650D61"/>
    <w:pPr>
      <w:spacing w:before="120"/>
    </w:pPr>
    <w:rPr>
      <w:rFonts w:ascii="Arial" w:hAnsi="Arial"/>
      <w:b/>
    </w:rPr>
  </w:style>
  <w:style w:type="paragraph" w:styleId="Spistreci1">
    <w:name w:val="toc 1"/>
    <w:basedOn w:val="Normalny"/>
    <w:next w:val="Normalny"/>
    <w:semiHidden/>
    <w:rsid w:val="00650D61"/>
    <w:pPr>
      <w:tabs>
        <w:tab w:val="right" w:leader="dot" w:pos="8640"/>
      </w:tabs>
      <w:spacing w:before="120" w:after="120"/>
      <w:ind w:left="482" w:right="720" w:hanging="482"/>
    </w:pPr>
    <w:rPr>
      <w:caps/>
    </w:rPr>
  </w:style>
  <w:style w:type="paragraph" w:styleId="Spistreci2">
    <w:name w:val="toc 2"/>
    <w:basedOn w:val="Normalny"/>
    <w:next w:val="Normalny"/>
    <w:semiHidden/>
    <w:rsid w:val="00650D61"/>
    <w:pPr>
      <w:tabs>
        <w:tab w:val="right" w:leader="dot" w:pos="8640"/>
      </w:tabs>
      <w:spacing w:before="60" w:after="60"/>
      <w:ind w:left="1077" w:right="720" w:hanging="595"/>
    </w:pPr>
  </w:style>
  <w:style w:type="paragraph" w:styleId="Spistreci3">
    <w:name w:val="toc 3"/>
    <w:basedOn w:val="Normalny"/>
    <w:next w:val="Normalny"/>
    <w:semiHidden/>
    <w:rsid w:val="00650D61"/>
    <w:pPr>
      <w:tabs>
        <w:tab w:val="right" w:leader="dot" w:pos="8640"/>
      </w:tabs>
      <w:spacing w:before="60" w:after="60"/>
      <w:ind w:left="1916" w:right="720" w:hanging="839"/>
    </w:pPr>
  </w:style>
  <w:style w:type="paragraph" w:styleId="Spistreci4">
    <w:name w:val="toc 4"/>
    <w:basedOn w:val="Normalny"/>
    <w:next w:val="Normalny"/>
    <w:semiHidden/>
    <w:rsid w:val="00650D61"/>
    <w:pPr>
      <w:tabs>
        <w:tab w:val="right" w:leader="dot" w:pos="8641"/>
      </w:tabs>
      <w:spacing w:before="60" w:after="60"/>
      <w:ind w:left="2880" w:right="720" w:hanging="964"/>
    </w:pPr>
  </w:style>
  <w:style w:type="paragraph" w:styleId="Spistreci5">
    <w:name w:val="toc 5"/>
    <w:basedOn w:val="Normalny"/>
    <w:next w:val="Normalny"/>
    <w:semiHidden/>
    <w:rsid w:val="00650D61"/>
    <w:pPr>
      <w:tabs>
        <w:tab w:val="right" w:leader="dot" w:pos="8641"/>
      </w:tabs>
      <w:spacing w:before="240" w:after="120"/>
      <w:ind w:right="720"/>
    </w:pPr>
    <w:rPr>
      <w:caps/>
    </w:rPr>
  </w:style>
  <w:style w:type="paragraph" w:styleId="Spistreci6">
    <w:name w:val="toc 6"/>
    <w:basedOn w:val="Normalny"/>
    <w:next w:val="Normalny"/>
    <w:autoRedefine/>
    <w:semiHidden/>
    <w:rsid w:val="00650D61"/>
    <w:pPr>
      <w:ind w:left="1200"/>
    </w:pPr>
  </w:style>
  <w:style w:type="paragraph" w:styleId="Spistreci7">
    <w:name w:val="toc 7"/>
    <w:basedOn w:val="Normalny"/>
    <w:next w:val="Normalny"/>
    <w:autoRedefine/>
    <w:semiHidden/>
    <w:rsid w:val="00650D61"/>
    <w:pPr>
      <w:ind w:left="1440"/>
    </w:pPr>
  </w:style>
  <w:style w:type="paragraph" w:styleId="Spistreci8">
    <w:name w:val="toc 8"/>
    <w:basedOn w:val="Normalny"/>
    <w:next w:val="Normalny"/>
    <w:autoRedefine/>
    <w:semiHidden/>
    <w:rsid w:val="00650D61"/>
    <w:pPr>
      <w:ind w:left="1680"/>
    </w:pPr>
  </w:style>
  <w:style w:type="paragraph" w:styleId="Spistreci9">
    <w:name w:val="toc 9"/>
    <w:basedOn w:val="Normalny"/>
    <w:next w:val="Normalny"/>
    <w:autoRedefine/>
    <w:semiHidden/>
    <w:rsid w:val="00650D61"/>
    <w:pPr>
      <w:ind w:left="1920"/>
    </w:pPr>
  </w:style>
  <w:style w:type="paragraph" w:customStyle="1" w:styleId="YReferences">
    <w:name w:val="YReferences"/>
    <w:basedOn w:val="Normalny"/>
    <w:next w:val="Normalny"/>
    <w:rsid w:val="00650D61"/>
    <w:pPr>
      <w:spacing w:after="480"/>
      <w:ind w:left="1531" w:hanging="1531"/>
    </w:pPr>
  </w:style>
  <w:style w:type="paragraph" w:customStyle="1" w:styleId="ListBullet1">
    <w:name w:val="List Bullet 1"/>
    <w:basedOn w:val="Text1"/>
    <w:rsid w:val="00650D61"/>
    <w:pPr>
      <w:numPr>
        <w:numId w:val="5"/>
      </w:numPr>
    </w:pPr>
  </w:style>
  <w:style w:type="paragraph" w:customStyle="1" w:styleId="ListDash">
    <w:name w:val="List Dash"/>
    <w:basedOn w:val="Normalny"/>
    <w:rsid w:val="00650D61"/>
    <w:pPr>
      <w:numPr>
        <w:numId w:val="9"/>
      </w:numPr>
    </w:pPr>
  </w:style>
  <w:style w:type="paragraph" w:customStyle="1" w:styleId="ListDash1">
    <w:name w:val="List Dash 1"/>
    <w:basedOn w:val="Text1"/>
    <w:rsid w:val="00650D61"/>
    <w:pPr>
      <w:numPr>
        <w:numId w:val="10"/>
      </w:numPr>
    </w:pPr>
  </w:style>
  <w:style w:type="paragraph" w:customStyle="1" w:styleId="ListDash2">
    <w:name w:val="List Dash 2"/>
    <w:basedOn w:val="Text2"/>
    <w:rsid w:val="00650D61"/>
    <w:pPr>
      <w:numPr>
        <w:numId w:val="11"/>
      </w:numPr>
      <w:tabs>
        <w:tab w:val="clear" w:pos="2302"/>
      </w:tabs>
    </w:pPr>
  </w:style>
  <w:style w:type="paragraph" w:customStyle="1" w:styleId="ListDash3">
    <w:name w:val="List Dash 3"/>
    <w:basedOn w:val="Text3"/>
    <w:rsid w:val="00650D61"/>
    <w:pPr>
      <w:numPr>
        <w:numId w:val="12"/>
      </w:numPr>
      <w:tabs>
        <w:tab w:val="clear" w:pos="2302"/>
      </w:tabs>
    </w:pPr>
  </w:style>
  <w:style w:type="paragraph" w:customStyle="1" w:styleId="ListDash4">
    <w:name w:val="List Dash 4"/>
    <w:basedOn w:val="Text4"/>
    <w:rsid w:val="00650D61"/>
    <w:pPr>
      <w:numPr>
        <w:numId w:val="13"/>
      </w:numPr>
      <w:tabs>
        <w:tab w:val="clear" w:pos="2302"/>
      </w:tabs>
    </w:pPr>
  </w:style>
  <w:style w:type="paragraph" w:customStyle="1" w:styleId="ListNumberLevel2">
    <w:name w:val="List Number (Level 2)"/>
    <w:basedOn w:val="Normalny"/>
    <w:rsid w:val="00650D61"/>
    <w:pPr>
      <w:numPr>
        <w:ilvl w:val="1"/>
        <w:numId w:val="14"/>
      </w:numPr>
    </w:pPr>
  </w:style>
  <w:style w:type="paragraph" w:customStyle="1" w:styleId="ListNumberLevel3">
    <w:name w:val="List Number (Level 3)"/>
    <w:basedOn w:val="Normalny"/>
    <w:rsid w:val="00650D61"/>
    <w:pPr>
      <w:numPr>
        <w:ilvl w:val="2"/>
        <w:numId w:val="14"/>
      </w:numPr>
    </w:pPr>
  </w:style>
  <w:style w:type="paragraph" w:customStyle="1" w:styleId="ListNumberLevel4">
    <w:name w:val="List Number (Level 4)"/>
    <w:basedOn w:val="Normalny"/>
    <w:rsid w:val="00650D61"/>
    <w:pPr>
      <w:numPr>
        <w:ilvl w:val="3"/>
        <w:numId w:val="14"/>
      </w:numPr>
    </w:pPr>
  </w:style>
  <w:style w:type="paragraph" w:customStyle="1" w:styleId="ListNumber1">
    <w:name w:val="List Number 1"/>
    <w:basedOn w:val="Text1"/>
    <w:rsid w:val="00650D61"/>
    <w:pPr>
      <w:numPr>
        <w:numId w:val="15"/>
      </w:numPr>
    </w:pPr>
  </w:style>
  <w:style w:type="paragraph" w:customStyle="1" w:styleId="ListNumber1Level2">
    <w:name w:val="List Number 1 (Level 2)"/>
    <w:basedOn w:val="Text1"/>
    <w:rsid w:val="00650D61"/>
    <w:pPr>
      <w:numPr>
        <w:ilvl w:val="1"/>
        <w:numId w:val="15"/>
      </w:numPr>
    </w:pPr>
  </w:style>
  <w:style w:type="paragraph" w:customStyle="1" w:styleId="ListNumber1Level3">
    <w:name w:val="List Number 1 (Level 3)"/>
    <w:basedOn w:val="Text1"/>
    <w:rsid w:val="00650D61"/>
    <w:pPr>
      <w:numPr>
        <w:ilvl w:val="2"/>
        <w:numId w:val="15"/>
      </w:numPr>
    </w:pPr>
  </w:style>
  <w:style w:type="paragraph" w:customStyle="1" w:styleId="ListNumber1Level4">
    <w:name w:val="List Number 1 (Level 4)"/>
    <w:basedOn w:val="Text1"/>
    <w:rsid w:val="00650D61"/>
    <w:pPr>
      <w:numPr>
        <w:ilvl w:val="3"/>
        <w:numId w:val="15"/>
      </w:numPr>
    </w:pPr>
  </w:style>
  <w:style w:type="paragraph" w:customStyle="1" w:styleId="ListNumber2Level2">
    <w:name w:val="List Number 2 (Level 2)"/>
    <w:basedOn w:val="Text2"/>
    <w:rsid w:val="00650D61"/>
    <w:pPr>
      <w:numPr>
        <w:ilvl w:val="1"/>
        <w:numId w:val="16"/>
      </w:numPr>
      <w:tabs>
        <w:tab w:val="clear" w:pos="2302"/>
      </w:tabs>
    </w:pPr>
  </w:style>
  <w:style w:type="paragraph" w:customStyle="1" w:styleId="ListNumber2Level3">
    <w:name w:val="List Number 2 (Level 3)"/>
    <w:basedOn w:val="Text2"/>
    <w:rsid w:val="00650D61"/>
    <w:pPr>
      <w:numPr>
        <w:ilvl w:val="2"/>
        <w:numId w:val="16"/>
      </w:numPr>
      <w:tabs>
        <w:tab w:val="clear" w:pos="2302"/>
      </w:tabs>
    </w:pPr>
  </w:style>
  <w:style w:type="paragraph" w:customStyle="1" w:styleId="ListNumber2Level4">
    <w:name w:val="List Number 2 (Level 4)"/>
    <w:basedOn w:val="Text2"/>
    <w:rsid w:val="00650D61"/>
    <w:pPr>
      <w:numPr>
        <w:ilvl w:val="3"/>
        <w:numId w:val="16"/>
      </w:numPr>
      <w:tabs>
        <w:tab w:val="clear" w:pos="2302"/>
      </w:tabs>
    </w:pPr>
  </w:style>
  <w:style w:type="paragraph" w:customStyle="1" w:styleId="ListNumber3Level2">
    <w:name w:val="List Number 3 (Level 2)"/>
    <w:basedOn w:val="Text3"/>
    <w:rsid w:val="00650D61"/>
    <w:pPr>
      <w:numPr>
        <w:ilvl w:val="1"/>
        <w:numId w:val="17"/>
      </w:numPr>
      <w:tabs>
        <w:tab w:val="clear" w:pos="2302"/>
      </w:tabs>
    </w:pPr>
  </w:style>
  <w:style w:type="paragraph" w:customStyle="1" w:styleId="ListNumber3Level3">
    <w:name w:val="List Number 3 (Level 3)"/>
    <w:basedOn w:val="Text3"/>
    <w:rsid w:val="00650D61"/>
    <w:pPr>
      <w:numPr>
        <w:ilvl w:val="2"/>
        <w:numId w:val="17"/>
      </w:numPr>
      <w:tabs>
        <w:tab w:val="clear" w:pos="2302"/>
      </w:tabs>
    </w:pPr>
  </w:style>
  <w:style w:type="paragraph" w:customStyle="1" w:styleId="ListNumber3Level4">
    <w:name w:val="List Number 3 (Level 4)"/>
    <w:basedOn w:val="Text3"/>
    <w:rsid w:val="00650D61"/>
    <w:pPr>
      <w:numPr>
        <w:ilvl w:val="3"/>
        <w:numId w:val="17"/>
      </w:numPr>
      <w:tabs>
        <w:tab w:val="clear" w:pos="2302"/>
      </w:tabs>
    </w:pPr>
  </w:style>
  <w:style w:type="paragraph" w:customStyle="1" w:styleId="ListNumber4Level2">
    <w:name w:val="List Number 4 (Level 2)"/>
    <w:basedOn w:val="Text4"/>
    <w:rsid w:val="00650D61"/>
    <w:pPr>
      <w:numPr>
        <w:ilvl w:val="1"/>
        <w:numId w:val="18"/>
      </w:numPr>
      <w:tabs>
        <w:tab w:val="clear" w:pos="2302"/>
      </w:tabs>
    </w:pPr>
  </w:style>
  <w:style w:type="paragraph" w:customStyle="1" w:styleId="ListNumber4Level3">
    <w:name w:val="List Number 4 (Level 3)"/>
    <w:basedOn w:val="Text4"/>
    <w:rsid w:val="00650D61"/>
    <w:pPr>
      <w:numPr>
        <w:ilvl w:val="2"/>
        <w:numId w:val="18"/>
      </w:numPr>
      <w:tabs>
        <w:tab w:val="clear" w:pos="2302"/>
      </w:tabs>
    </w:pPr>
  </w:style>
  <w:style w:type="paragraph" w:customStyle="1" w:styleId="ListNumber4Level4">
    <w:name w:val="List Number 4 (Level 4)"/>
    <w:basedOn w:val="Text4"/>
    <w:rsid w:val="00650D61"/>
    <w:pPr>
      <w:numPr>
        <w:ilvl w:val="3"/>
        <w:numId w:val="18"/>
      </w:numPr>
      <w:tabs>
        <w:tab w:val="clear" w:pos="2302"/>
      </w:tabs>
    </w:pPr>
  </w:style>
  <w:style w:type="paragraph" w:styleId="Nagwekspisutreci">
    <w:name w:val="TOC Heading"/>
    <w:basedOn w:val="Normalny"/>
    <w:next w:val="Normalny"/>
    <w:rsid w:val="00650D61"/>
    <w:pPr>
      <w:keepNext/>
      <w:spacing w:before="240"/>
      <w:jc w:val="center"/>
    </w:pPr>
    <w:rPr>
      <w:b/>
    </w:rPr>
  </w:style>
  <w:style w:type="paragraph" w:customStyle="1" w:styleId="Contact">
    <w:name w:val="Contact"/>
    <w:basedOn w:val="Normalny"/>
    <w:next w:val="Normalny"/>
    <w:rsid w:val="00650D61"/>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9876D9B-DB57-4F72-8EE2-14F235F0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476</Words>
  <Characters>2857</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mpietras</cp:lastModifiedBy>
  <cp:revision>2</cp:revision>
  <cp:lastPrinted>2018-03-16T17:29:00Z</cp:lastPrinted>
  <dcterms:created xsi:type="dcterms:W3CDTF">2019-06-26T13:33:00Z</dcterms:created>
  <dcterms:modified xsi:type="dcterms:W3CDTF">2019-06-26T13:33:00Z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